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B029" w14:textId="77777777" w:rsidR="00B87DC9" w:rsidRDefault="00B87DC9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7DDCFD7E" w14:textId="77777777" w:rsidR="00B87DC9" w:rsidRDefault="00B87DC9">
      <w:pPr>
        <w:pStyle w:val="BodyText"/>
        <w:kinsoku w:val="0"/>
        <w:overflowPunct w:val="0"/>
        <w:ind w:left="118"/>
      </w:pPr>
      <w:r>
        <w:t>Launatafla tekur gildi 1. apríl 2020:</w:t>
      </w: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868"/>
        <w:gridCol w:w="866"/>
        <w:gridCol w:w="865"/>
        <w:gridCol w:w="865"/>
        <w:gridCol w:w="868"/>
        <w:gridCol w:w="865"/>
        <w:gridCol w:w="865"/>
        <w:gridCol w:w="866"/>
        <w:gridCol w:w="868"/>
      </w:tblGrid>
      <w:tr w:rsidR="00B87DC9" w14:paraId="5E69826B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1F5BA7E" w14:textId="77777777" w:rsidR="00B87DC9" w:rsidRDefault="00B87DC9">
            <w:pPr>
              <w:pStyle w:val="TableParagraph"/>
              <w:kinsoku w:val="0"/>
              <w:overflowPunct w:val="0"/>
              <w:spacing w:line="240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B00470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9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4B15D1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34CFFE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21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5C02959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24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A30A22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2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6CABBF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29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A9ACDB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FD312D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F878E4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87DC9" w14:paraId="105876FA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0BD3A2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6CF0F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352.707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6504C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361.525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761AD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370.342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F0994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379.160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35E7B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387.978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07B2B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396.795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60291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405.613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16296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414.431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40506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423.248</w:t>
            </w:r>
          </w:p>
        </w:tc>
      </w:tr>
      <w:tr w:rsidR="00B87DC9" w14:paraId="4F882844" w14:textId="77777777">
        <w:trPr>
          <w:trHeight w:val="224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CD9114A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790DC4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368.593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11CF6D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377.808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4F5D6B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387.023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BF9D05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396.237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F7D024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405.452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F8AA59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414.667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AC1E28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423.882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0DA7E5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433.097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EEBAFC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442.312</w:t>
            </w:r>
          </w:p>
        </w:tc>
      </w:tr>
      <w:tr w:rsidR="00B87DC9" w14:paraId="15E2E776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357DA6E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798CF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385.272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22BD4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394.904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C3E77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404.536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93B38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414.167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5BCA3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423.799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6A71F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433.431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A392B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443.063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40128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452.695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12B62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462.326</w:t>
            </w:r>
          </w:p>
        </w:tc>
      </w:tr>
      <w:tr w:rsidR="00B87DC9" w14:paraId="49FD95F2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3CD665E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10D03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402.786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10EB1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412.856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1840D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422.925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7BCC9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432.995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63E8C9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443.065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E6488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453.134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783C6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463.204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B2167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473.274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14549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483.343</w:t>
            </w:r>
          </w:p>
        </w:tc>
      </w:tr>
      <w:tr w:rsidR="00B87DC9" w14:paraId="342C808B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06E393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958D5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421.175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5CB37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431.704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5F0E5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442.234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B6EFF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452.763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20729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463.293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D96DA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473.822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50E5E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484.351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91A6C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494.881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B775B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505.410</w:t>
            </w:r>
          </w:p>
        </w:tc>
      </w:tr>
      <w:tr w:rsidR="00B87DC9" w14:paraId="0BABD07E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A4C26C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7817F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440.484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3CA57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451.496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A3AEC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462.508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75C4A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473.520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059D1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484.532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679F0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495.545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4D4B3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506.557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4BCEE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517.569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4E58A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528.581</w:t>
            </w:r>
          </w:p>
        </w:tc>
      </w:tr>
      <w:tr w:rsidR="00B87DC9" w14:paraId="38A2E731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596A32BC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2942A4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460.758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EE8071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472.277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C25A5A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483.796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10E65E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495.315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627C6B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506.834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4BC74D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518.353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2991D1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529.872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CBC549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541.391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5C4A80" w14:textId="77777777" w:rsidR="00B87DC9" w:rsidRDefault="00B87DC9">
            <w:pPr>
              <w:pStyle w:val="TableParagraph"/>
              <w:kinsoku w:val="0"/>
              <w:overflowPunct w:val="0"/>
              <w:spacing w:before="12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552.910</w:t>
            </w:r>
          </w:p>
        </w:tc>
      </w:tr>
      <w:tr w:rsidR="00B87DC9" w14:paraId="7FD7072B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5C8C22B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1C66C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482.046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9F9EC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494.097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9B4B3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506.148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A1D17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518.199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EE144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530.251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8BE0D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542.302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3DB99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554.353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0526F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566.404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B41D5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578.455</w:t>
            </w:r>
          </w:p>
        </w:tc>
      </w:tr>
      <w:tr w:rsidR="00B87DC9" w14:paraId="26C80877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73AF80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4A04A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504.399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A23C7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517.009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F7408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529.619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727E7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542.229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6965E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554.839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77393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567.449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DBCFC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580.059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BEA703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592.669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19EDE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605.279</w:t>
            </w:r>
          </w:p>
        </w:tc>
      </w:tr>
      <w:tr w:rsidR="00B87DC9" w14:paraId="0CB67948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2F97F6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99081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527.868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D7BE8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541.065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B63EE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554.261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9709C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567.458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5F723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580.655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AE3833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593.852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AEAC2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607.048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104EA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620.245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A5623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633.442</w:t>
            </w:r>
          </w:p>
        </w:tc>
      </w:tr>
      <w:tr w:rsidR="00B87DC9" w14:paraId="6ECC0F45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F577EB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A44DB3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552.512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45C07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566.325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F5796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580.138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3F855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593.950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EC20E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607.763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B7B2F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621.576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58535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635.389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8111C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649.202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93165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663.014</w:t>
            </w:r>
          </w:p>
        </w:tc>
      </w:tr>
      <w:tr w:rsidR="00B87DC9" w14:paraId="2168B668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572AED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AA7A2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578.387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1CC9F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592.847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7BD6A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607.306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E59B2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621.766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7F127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636.226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F5635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650.685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F1965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665.145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2254C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679.605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1C800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694.064</w:t>
            </w:r>
          </w:p>
        </w:tc>
      </w:tr>
      <w:tr w:rsidR="00B87DC9" w14:paraId="3BE3DBBA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92A852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430D0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605.556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58641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620.695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03D0C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635.834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6DD5C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650.973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B04CC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666.112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7E3B6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681.251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B96803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696.389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D7F82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711.528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57F1C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726.667</w:t>
            </w:r>
          </w:p>
        </w:tc>
      </w:tr>
      <w:tr w:rsidR="00B87DC9" w14:paraId="44C345BD" w14:textId="77777777">
        <w:trPr>
          <w:trHeight w:val="224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F714663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A6194F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634.085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25C145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649.937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74382E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665.789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9BF475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681.641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FE0BBD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697.494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152655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713.346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6C4818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729.198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16A9EB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745.050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81771D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760.902</w:t>
            </w:r>
          </w:p>
        </w:tc>
      </w:tr>
      <w:tr w:rsidR="00B87DC9" w14:paraId="20E87965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25731F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247D1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664.039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DFA33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680.640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852FE1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697.241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8A756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713.842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C5A4E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730.443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5471F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747.044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A4B2B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763.645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6A350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780.246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825AF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796.847</w:t>
            </w:r>
          </w:p>
        </w:tc>
      </w:tr>
      <w:tr w:rsidR="00B87DC9" w14:paraId="1A1A438B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185CBF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EFA0D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697.241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FB5D7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714.672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3C3DA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732.103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16BAD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749.534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0B7FC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766.965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32112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784.396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C88B1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801.827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8CB23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819.258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9ED9E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836.689</w:t>
            </w:r>
          </w:p>
        </w:tc>
      </w:tr>
      <w:tr w:rsidR="00B87DC9" w14:paraId="19BD7956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C9DF00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0F2AA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732.103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E3C29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750.406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AD4C6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768.708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5A2AE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787.011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2C74A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805.313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84D06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823.616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3B410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841.918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39917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860.221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8D59D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878.524</w:t>
            </w:r>
          </w:p>
        </w:tc>
      </w:tr>
      <w:tr w:rsidR="00B87DC9" w14:paraId="56A3422A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4E489F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8EC67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768.708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6194D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787.926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98818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807.144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AE0E6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826.361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6C6B8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845.579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64E9A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864.797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64E24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884.014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493DC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903.232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D46E9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922.450</w:t>
            </w:r>
          </w:p>
        </w:tc>
      </w:tr>
      <w:tr w:rsidR="00B87DC9" w14:paraId="67E3113B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502E1EA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5A948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807.144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00F12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827.322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307DE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847.501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59B50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867.679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83497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887.858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A5B48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908.036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0C045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928.215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0EB71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948.394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9316E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968.572</w:t>
            </w:r>
          </w:p>
        </w:tc>
      </w:tr>
      <w:tr w:rsidR="00B87DC9" w14:paraId="0F63FBBA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D18F8C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0D875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847.501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0D2D2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868.688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892AC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889.876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39C07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911.063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99A8B1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932.251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E953C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953.438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3F21E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98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974.626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0562E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995.813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AF2D2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1.017.001</w:t>
            </w:r>
          </w:p>
        </w:tc>
      </w:tr>
      <w:tr w:rsidR="00B87DC9" w14:paraId="462C0DCF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9BCB7C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E349C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889.876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91194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912.123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837A0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934.370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EE4CF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956.616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0A9BE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978.863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0CE64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1.001.110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EA41E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64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1.023.357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EFF3B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1.045.604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66A74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1.067.851</w:t>
            </w:r>
          </w:p>
        </w:tc>
      </w:tr>
      <w:tr w:rsidR="00B87DC9" w14:paraId="1DBFC155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31A8ED3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E5F93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934.370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966E2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957.729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0D7AD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981.088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2EFA7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1.004.447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4BE8C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1.027.807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2DAE3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1.051.166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81A6D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64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1.074.525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EA295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1.097.884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40170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1.121.243</w:t>
            </w:r>
          </w:p>
        </w:tc>
      </w:tr>
      <w:tr w:rsidR="00B87DC9" w14:paraId="1C09514E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0689B4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1A55A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981.089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55A7F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1.005.615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1A5C1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1.030.142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4BCDA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1.054.669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1C42D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1.079.197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3D62D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1.103.724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067E9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64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1.128.251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32690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1.152.778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F4F28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1.177.305</w:t>
            </w:r>
          </w:p>
        </w:tc>
      </w:tr>
      <w:tr w:rsidR="00B87DC9" w14:paraId="74F4B902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C80E78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3E860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1.030.143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A9650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1.055.896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96BD1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1.081.650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E1615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1.107.403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5F363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1.133.157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AFDB5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1.158.911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7F2A2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64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1.184.664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8193F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1.210.417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16CE4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1.236.170</w:t>
            </w:r>
          </w:p>
        </w:tc>
      </w:tr>
      <w:tr w:rsidR="00B87DC9" w14:paraId="47CBF561" w14:textId="77777777">
        <w:trPr>
          <w:trHeight w:val="227"/>
        </w:trPr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B6A708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24" w:right="3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6C773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1.081.650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26300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1.108.691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0E500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1.135.732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21907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1.162.773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AED56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1.189.815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3CC90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1.216.856</w:t>
            </w:r>
          </w:p>
        </w:tc>
        <w:tc>
          <w:tcPr>
            <w:tcW w:w="86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F8BC6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64"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1.243.897</w:t>
            </w:r>
          </w:p>
        </w:tc>
        <w:tc>
          <w:tcPr>
            <w:tcW w:w="8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60915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1.270.938</w:t>
            </w:r>
          </w:p>
        </w:tc>
        <w:tc>
          <w:tcPr>
            <w:tcW w:w="86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B55D6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1.297.979</w:t>
            </w:r>
          </w:p>
        </w:tc>
      </w:tr>
    </w:tbl>
    <w:p w14:paraId="76916B58" w14:textId="77777777" w:rsidR="00B87DC9" w:rsidRDefault="00B87DC9">
      <w:pPr>
        <w:rPr>
          <w:sz w:val="24"/>
          <w:szCs w:val="24"/>
        </w:rPr>
        <w:sectPr w:rsidR="00B87DC9">
          <w:footerReference w:type="default" r:id="rId7"/>
          <w:pgSz w:w="11910" w:h="16840"/>
          <w:pgMar w:top="480" w:right="1200" w:bottom="900" w:left="1300" w:header="0" w:footer="700" w:gutter="0"/>
          <w:cols w:space="708"/>
          <w:noEndnote/>
        </w:sectPr>
      </w:pPr>
    </w:p>
    <w:p w14:paraId="43CFF865" w14:textId="77777777" w:rsidR="00B87DC9" w:rsidRDefault="00B87DC9" w:rsidP="00D247B7">
      <w:pPr>
        <w:pStyle w:val="BodyText"/>
        <w:kinsoku w:val="0"/>
        <w:overflowPunct w:val="0"/>
        <w:spacing w:before="62"/>
      </w:pPr>
      <w:r>
        <w:lastRenderedPageBreak/>
        <w:t>Launatafla tekur gildi 1. janúar</w:t>
      </w:r>
      <w:r>
        <w:rPr>
          <w:spacing w:val="-9"/>
        </w:rPr>
        <w:t xml:space="preserve"> </w:t>
      </w:r>
      <w:r>
        <w:t>2021:</w:t>
      </w:r>
    </w:p>
    <w:p w14:paraId="1C79040C" w14:textId="77777777" w:rsidR="00B87DC9" w:rsidRDefault="00B87DC9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883"/>
        <w:gridCol w:w="884"/>
        <w:gridCol w:w="883"/>
        <w:gridCol w:w="883"/>
        <w:gridCol w:w="883"/>
        <w:gridCol w:w="883"/>
        <w:gridCol w:w="883"/>
        <w:gridCol w:w="881"/>
        <w:gridCol w:w="883"/>
      </w:tblGrid>
      <w:tr w:rsidR="00B87DC9" w14:paraId="73DA8444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99D1387" w14:textId="77777777" w:rsidR="00B87DC9" w:rsidRDefault="00B87DC9">
            <w:pPr>
              <w:pStyle w:val="TableParagraph"/>
              <w:kinsoku w:val="0"/>
              <w:overflowPunct w:val="0"/>
              <w:spacing w:line="240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A0313B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317F5A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7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937B48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916579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92A477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9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605833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C88AC8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6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24F8A1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0706B8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22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87DC9" w14:paraId="28E06115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1111D9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A8023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368.457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6AD1B3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377.668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FB9D5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386.880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CEE55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396.091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42492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405.303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FD164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414.514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4BF1E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423.726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8C753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432.937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79F60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442.148</w:t>
            </w:r>
          </w:p>
        </w:tc>
      </w:tr>
      <w:tr w:rsidR="00B87DC9" w14:paraId="29C8A30A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2F923E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E2C3A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384.343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79F2F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393.952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6A678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403.560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11E38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413.169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51C0A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422.777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598D8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432.386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9673D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441.994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E6E11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451.603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56DF7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461.212</w:t>
            </w:r>
          </w:p>
        </w:tc>
      </w:tr>
      <w:tr w:rsidR="00B87DC9" w14:paraId="7C635249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1238E4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16E76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401.022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B7520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411.048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D3801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421.073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E58AC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431.099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09FCB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441.124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31AF9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451.150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29C78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461.175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D9B06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471.201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508DF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481.226</w:t>
            </w:r>
          </w:p>
        </w:tc>
      </w:tr>
      <w:tr w:rsidR="00B87DC9" w14:paraId="423E02CA" w14:textId="77777777">
        <w:trPr>
          <w:trHeight w:val="224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958A9A4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70BA71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418.536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AD4DED" w14:textId="77777777" w:rsidR="00B87DC9" w:rsidRDefault="00B87DC9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428.999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9364DF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439.463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91AECF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449.926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EBEEFA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460.390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3BB401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470.853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755345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481.316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084DCB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491.780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9D2269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502.243</w:t>
            </w:r>
          </w:p>
        </w:tc>
      </w:tr>
      <w:tr w:rsidR="00B87DC9" w14:paraId="1EB3F169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5FFDE7C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B0D84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436.925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666E6A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447.848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A6C90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458.771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7BCAD1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469.694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209EA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480.618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722CC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491.541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2CA12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502.464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2F9E0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513.387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CF31B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524.310</w:t>
            </w:r>
          </w:p>
        </w:tc>
      </w:tr>
      <w:tr w:rsidR="00B87DC9" w14:paraId="42FE7EAD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841032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22462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456.234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EB4547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467.640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CD844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479.046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59005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490.452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700F29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501.857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0258D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513.263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17B5E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524.669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AA51C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536.075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1050F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547.481</w:t>
            </w:r>
          </w:p>
        </w:tc>
      </w:tr>
      <w:tr w:rsidR="00B87DC9" w14:paraId="25AFC1E6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384E8B1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3BB05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476.508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E8435B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488.421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6CE6C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500.333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DE4FA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512.246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A1F6E9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524.159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8A0231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536.072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82D87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547.984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B6E55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559.897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89C0A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571.810</w:t>
            </w:r>
          </w:p>
        </w:tc>
      </w:tr>
      <w:tr w:rsidR="00B87DC9" w14:paraId="2E2E62BD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2AE4D2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D1A3C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497.796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8523B9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510.241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B8318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522.686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518A5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535.131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344A0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547.576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099B8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560.021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A07CE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572.465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E4BB9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584.910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FCFAC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597.355</w:t>
            </w:r>
          </w:p>
        </w:tc>
      </w:tr>
      <w:tr w:rsidR="00B87DC9" w14:paraId="38CF5740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48EC57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18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39AFF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520.149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211CE8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533.153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5EB94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546.156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F6160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559.160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B810D1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572.164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69E89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585.168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0C80F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598.171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BD09C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611.175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2C128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624.179</w:t>
            </w:r>
          </w:p>
        </w:tc>
      </w:tr>
      <w:tr w:rsidR="00B87DC9" w14:paraId="67FFEC47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553116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CFB6D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543.618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A6642B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557.208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5DAE7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570.799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FA29A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584.389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1D98A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597.980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76318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611.570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5719C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625.161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84CC4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638.751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9E53C1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652.342</w:t>
            </w:r>
          </w:p>
        </w:tc>
      </w:tr>
      <w:tr w:rsidR="00B87DC9" w14:paraId="3692A359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0183F7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48037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568.262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B8AA8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582.469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735B9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596.675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8D28E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610.882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666A6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625.088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0DA8E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639.295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15362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653.501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CC462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667.708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ABE59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681.914</w:t>
            </w:r>
          </w:p>
        </w:tc>
      </w:tr>
      <w:tr w:rsidR="00B87DC9" w14:paraId="24BFEA20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3291659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F3776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594.137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375AB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608.990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A00B3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623.844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DA92D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638.697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414BB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653.551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02186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668.404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6DE88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683.258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7D573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698.111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885F6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712.964</w:t>
            </w:r>
          </w:p>
        </w:tc>
      </w:tr>
      <w:tr w:rsidR="00B87DC9" w14:paraId="2FEADD2D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18597F3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234CA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621.306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41450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636.839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017ED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652.371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6B2C5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667.904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9198B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683.437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9D8A4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698.969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CE12F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714.502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BB6E4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730.035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82184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745.567</w:t>
            </w:r>
          </w:p>
        </w:tc>
      </w:tr>
      <w:tr w:rsidR="00B87DC9" w14:paraId="26BAC844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033CF5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A69EE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652.371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2A5996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668.681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BB914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684.990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C13D1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701.299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507AB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717.608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80612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733.918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1CB2B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750.227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011F9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766.536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2619D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782.846</w:t>
            </w:r>
          </w:p>
        </w:tc>
      </w:tr>
      <w:tr w:rsidR="00B87DC9" w14:paraId="4A866E8E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6A1AD2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7C597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684.990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8192E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702.115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ECC1B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719.239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D06C9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736.364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E3826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753.489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0F5CB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770.614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641559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787.738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93B46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804.863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7C885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821.988</w:t>
            </w:r>
          </w:p>
        </w:tc>
      </w:tr>
      <w:tr w:rsidR="00B87DC9" w14:paraId="657E2B55" w14:textId="77777777">
        <w:trPr>
          <w:trHeight w:val="224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24C2357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F48DB5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719.239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ED2F13" w14:textId="77777777" w:rsidR="00B87DC9" w:rsidRDefault="00B87DC9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737.220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33A8F7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755.201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E60D5B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773.182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9B3F31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791.163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D3FA30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809.144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31F6E7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827.125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D9D23D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845.106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632B3A" w14:textId="77777777" w:rsidR="00B87DC9" w:rsidRDefault="00B87DC9">
            <w:pPr>
              <w:pStyle w:val="TableParagraph"/>
              <w:kinsoku w:val="0"/>
              <w:overflowPunct w:val="0"/>
              <w:spacing w:before="9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863.087</w:t>
            </w:r>
          </w:p>
        </w:tc>
      </w:tr>
      <w:tr w:rsidR="00B87DC9" w14:paraId="603539FC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34513ED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E555B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755.201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170902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774.081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C140E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792.961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E4D4E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811.841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C9B2F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830.721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E25A0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849.601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A5C61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868.482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AE50A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887.362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58014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906.242</w:t>
            </w:r>
          </w:p>
        </w:tc>
      </w:tr>
      <w:tr w:rsidR="00B87DC9" w14:paraId="75A5A8A2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4FE5FC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ADFA7C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792.961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6F5E1B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812.785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7A23B4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832.609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B8677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852.433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66071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872.258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2BB6E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892.082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15A8A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911.906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F48AA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931.730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78140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951.554</w:t>
            </w:r>
          </w:p>
        </w:tc>
      </w:tr>
      <w:tr w:rsidR="00B87DC9" w14:paraId="6E962741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F43495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6227A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832.609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98651E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853.425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6C3139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874.240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A9452D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895.055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CFB7A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915.870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C52F2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936.686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AEA87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957.501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8180A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978.316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321D2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999.131</w:t>
            </w:r>
          </w:p>
        </w:tc>
      </w:tr>
      <w:tr w:rsidR="00B87DC9" w14:paraId="4E898A8C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16CD5A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4C8CC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874.240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C1A1D4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896.096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6A45A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917.952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FF6A2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939.808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97C9A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961.664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2119E9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983.520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EBE99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1.005.376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6D400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1.027.232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3F8979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1.049.088</w:t>
            </w:r>
          </w:p>
        </w:tc>
      </w:tr>
      <w:tr w:rsidR="00B87DC9" w14:paraId="29DF1B22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D95016B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641035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917.952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CE8CC9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940.901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FBB21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963.850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EC099A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986.798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392C5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1.009.747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66E5D1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1.032.696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8B3F1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1.055.645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00501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1.078.594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0D4A10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1.101.542</w:t>
            </w:r>
          </w:p>
        </w:tc>
      </w:tr>
      <w:tr w:rsidR="00B87DC9" w14:paraId="31D48ECA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F20C097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89478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963.850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891A5E" w14:textId="77777777" w:rsidR="00B87DC9" w:rsidRDefault="00B87DC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987.946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C587AE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1.012.042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F2D7AF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1.036.138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491443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1.060.234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9B3751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1.084.331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A5E442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1.108.427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329CE8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1.132.523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BA3D76" w14:textId="77777777" w:rsidR="00B87DC9" w:rsidRDefault="00B87DC9">
            <w:pPr>
              <w:pStyle w:val="TableParagraph"/>
              <w:kinsoku w:val="0"/>
              <w:overflowPunct w:val="0"/>
              <w:spacing w:before="11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1.156.619</w:t>
            </w:r>
          </w:p>
        </w:tc>
      </w:tr>
      <w:tr w:rsidR="00B87DC9" w14:paraId="4EE9DBD1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276BAB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E4F3F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1.012.043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6F1DA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1.037.343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D12C8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1.062.644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A59B3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1.087.945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418AD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1.113.246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773FF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1.138.548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DE41A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1.163.848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8A33E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1.189.149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F53B2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1.214.450</w:t>
            </w:r>
          </w:p>
        </w:tc>
      </w:tr>
      <w:tr w:rsidR="00B87DC9" w14:paraId="2459CF5E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CA2CCAB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92C3F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1.062.645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74C0B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1.089.210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11C1C3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1.115.776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431FC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1.142.342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27934E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1.168.908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4AC1A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1.195.475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F4AF0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1.222.041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EAE38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1.248.607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27790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1.275.172</w:t>
            </w:r>
          </w:p>
        </w:tc>
      </w:tr>
      <w:tr w:rsidR="00B87DC9" w14:paraId="4F7416C9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47515E1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D50C3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1.115.777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426BA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1.143.671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28BF1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1.171.565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3670A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1.199.459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8D689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1.227.353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F2B36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1.255.249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DA25C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1.283.143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E7A52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1.311.037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B6F223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1.338.931</w:t>
            </w:r>
          </w:p>
        </w:tc>
      </w:tr>
      <w:tr w:rsidR="00B87DC9" w14:paraId="2A4ABFF2" w14:textId="77777777">
        <w:trPr>
          <w:trHeight w:val="227"/>
        </w:trPr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339AF057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left="331" w:right="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0312D8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1.171.566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F6CF1F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1.200.855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74AC42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1.230.143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012B34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1.259.432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E351D0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1.288.721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C6964A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1.318.011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808D4C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1.347.300</w:t>
            </w:r>
          </w:p>
        </w:tc>
        <w:tc>
          <w:tcPr>
            <w:tcW w:w="88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B94C1D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1.376.589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A9D485" w14:textId="77777777" w:rsidR="00B87DC9" w:rsidRDefault="00B87DC9">
            <w:pPr>
              <w:pStyle w:val="TableParagraph"/>
              <w:kinsoku w:val="0"/>
              <w:overflowPunct w:val="0"/>
              <w:spacing w:before="9" w:line="198" w:lineRule="exact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1.405.878</w:t>
            </w:r>
          </w:p>
        </w:tc>
      </w:tr>
    </w:tbl>
    <w:p w14:paraId="632CD50F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0FC9BA0A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27B6AFDC" w14:textId="77777777" w:rsidR="00D247B7" w:rsidRDefault="00D247B7">
      <w:pPr>
        <w:pStyle w:val="BodyText"/>
        <w:kinsoku w:val="0"/>
        <w:overflowPunct w:val="0"/>
        <w:spacing w:before="136"/>
        <w:ind w:left="118"/>
      </w:pPr>
      <w:bookmarkStart w:id="0" w:name="_GoBack"/>
      <w:bookmarkEnd w:id="0"/>
    </w:p>
    <w:p w14:paraId="623E8F23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2623BF2C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26312CB6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0A73A352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57E0FD23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7D193D3D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18214880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71E5FA68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6D497D93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794905A4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68B4C978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310BB185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0236A2DE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69E4AB3F" w14:textId="77777777" w:rsidR="00D247B7" w:rsidRDefault="00D247B7">
      <w:pPr>
        <w:pStyle w:val="BodyText"/>
        <w:kinsoku w:val="0"/>
        <w:overflowPunct w:val="0"/>
        <w:spacing w:before="136"/>
        <w:ind w:left="118"/>
      </w:pPr>
    </w:p>
    <w:p w14:paraId="10B26149" w14:textId="2A2BB5A8" w:rsidR="00B87DC9" w:rsidRDefault="00B87DC9">
      <w:pPr>
        <w:pStyle w:val="BodyText"/>
        <w:kinsoku w:val="0"/>
        <w:overflowPunct w:val="0"/>
        <w:spacing w:before="136"/>
        <w:ind w:left="118"/>
      </w:pPr>
      <w:r>
        <w:lastRenderedPageBreak/>
        <w:t>Launatafla tekur gildi 1. janúar</w:t>
      </w:r>
      <w:r>
        <w:rPr>
          <w:spacing w:val="-9"/>
        </w:rPr>
        <w:t xml:space="preserve"> </w:t>
      </w:r>
      <w:r>
        <w:t>2022:</w:t>
      </w: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886"/>
        <w:gridCol w:w="884"/>
        <w:gridCol w:w="886"/>
        <w:gridCol w:w="886"/>
        <w:gridCol w:w="886"/>
        <w:gridCol w:w="883"/>
        <w:gridCol w:w="885"/>
        <w:gridCol w:w="886"/>
        <w:gridCol w:w="885"/>
      </w:tblGrid>
      <w:tr w:rsidR="00B87DC9" w14:paraId="7FBFB2E1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64AF41B" w14:textId="77777777" w:rsidR="00B87DC9" w:rsidRDefault="00B87DC9">
            <w:pPr>
              <w:pStyle w:val="TableParagraph"/>
              <w:kinsoku w:val="0"/>
              <w:overflowPunct w:val="0"/>
              <w:spacing w:line="240" w:lineRule="auto"/>
              <w:ind w:right="0"/>
              <w:jc w:val="left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4836755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left="19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01FF235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left="15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49BBC49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left="17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5931EF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left="17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8182A39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left="16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2189888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left="14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34A092B7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left="17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F29535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left="17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3F6E264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left="19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87DC9" w14:paraId="49229545" w14:textId="77777777">
        <w:trPr>
          <w:trHeight w:val="207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83E654F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3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C18668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385.707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4DFD40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395.350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F9664E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404.992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D68119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414.635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236FD9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424.278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86DAE3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433.920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87DE1B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443.563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6068A8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453.206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9BCD5F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462.848</w:t>
            </w:r>
          </w:p>
        </w:tc>
      </w:tr>
      <w:tr w:rsidR="00B87DC9" w14:paraId="2A1B716D" w14:textId="77777777">
        <w:trPr>
          <w:trHeight w:val="205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EC55726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AD39E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401.593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931861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411.633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1B035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421.673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5B68F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431.712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D5743D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441.752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D912B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451.792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AFC60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461.832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4DDD2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471.872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2AFC3D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481.912</w:t>
            </w:r>
          </w:p>
        </w:tc>
      </w:tr>
      <w:tr w:rsidR="00B87DC9" w14:paraId="788E7B15" w14:textId="77777777">
        <w:trPr>
          <w:trHeight w:val="207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9DB1E16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3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1E3ABC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418.272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C02B2B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428.729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44E789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439.186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736796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449.642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599FC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460.099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53C800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470.556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2C63A5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481.013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F77AE6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491.470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3287BF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501.926</w:t>
            </w:r>
          </w:p>
        </w:tc>
      </w:tr>
      <w:tr w:rsidR="00B87DC9" w14:paraId="7882769C" w14:textId="77777777">
        <w:trPr>
          <w:trHeight w:val="206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D14C686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10B9C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435.786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B2E7FF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446.681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7AF52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457.575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1CD3DB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468.470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F852D9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479.365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8F23F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490.259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63084D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501.154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4268CF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512.049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BBAA56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522.943</w:t>
            </w:r>
          </w:p>
        </w:tc>
      </w:tr>
      <w:tr w:rsidR="00B87DC9" w14:paraId="527D1816" w14:textId="77777777">
        <w:trPr>
          <w:trHeight w:val="207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00D48E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3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B317C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454.175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A497F7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465.529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66DB09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476.884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EDCF3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488.238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338736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499.593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D703B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510.947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B6B9A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522.301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FC4521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533.656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F4F58D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545.010</w:t>
            </w:r>
          </w:p>
        </w:tc>
      </w:tr>
      <w:tr w:rsidR="00B87DC9" w14:paraId="0F31C421" w14:textId="77777777">
        <w:trPr>
          <w:trHeight w:val="205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411D332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DFD86A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473.484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7E3DA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485.321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0F7BF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497.158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13A632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508.995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DBA28F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520.832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F80BFB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532.670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F099B1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544.507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44D85F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556.344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2D6969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568.181</w:t>
            </w:r>
          </w:p>
        </w:tc>
      </w:tr>
      <w:tr w:rsidR="00B87DC9" w14:paraId="1A28AEBC" w14:textId="77777777">
        <w:trPr>
          <w:trHeight w:val="207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33DD77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3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7EDF64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493.758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4CFB4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506.102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501487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518.446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305B2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530.790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24E3E4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543.134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479909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555.478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C6EE1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567.822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A90A6D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580.166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01CD2B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592.510</w:t>
            </w:r>
          </w:p>
        </w:tc>
      </w:tr>
      <w:tr w:rsidR="00B87DC9" w14:paraId="427BB9B4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5C41A0C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3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280E3B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515.046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B6DF66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527.922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A53088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540.798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43C192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553.674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65FB18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566.551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5EA7B3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579.427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547204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592.303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A6E42F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605.179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8CCC05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618.055</w:t>
            </w:r>
          </w:p>
        </w:tc>
      </w:tr>
      <w:tr w:rsidR="00B87DC9" w14:paraId="7A290D9B" w14:textId="77777777">
        <w:trPr>
          <w:trHeight w:val="205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F8FF8B9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458BE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537.399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13F2D5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550.834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57A2E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564.269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125E3A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577.704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B5A1C6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591.139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0C0671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604.574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5FEAE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618.009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C36F32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631.444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8D8B62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644.879</w:t>
            </w:r>
          </w:p>
        </w:tc>
      </w:tr>
      <w:tr w:rsidR="00B87DC9" w14:paraId="762918D9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3FBFFCD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912521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560.868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4A2BAB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574.890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7A204D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588.911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361A7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602.933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A12D4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616.955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51E609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630.977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F2D5C9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644.998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007D27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659.020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CE01D5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673.042</w:t>
            </w:r>
          </w:p>
        </w:tc>
      </w:tr>
      <w:tr w:rsidR="00B87DC9" w14:paraId="3F82E8BA" w14:textId="77777777">
        <w:trPr>
          <w:trHeight w:val="205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1AB402F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CA0E96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585.512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9E5D3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600.150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6B072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614.788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FF67D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629.425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3EC3B8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644.063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E7614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658.701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8BCF5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673.339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9D06D5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687.977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1BD9E4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702.614</w:t>
            </w:r>
          </w:p>
        </w:tc>
      </w:tr>
      <w:tr w:rsidR="00B87DC9" w14:paraId="28101194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C270CCD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22D729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611.387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A50CB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626.672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E4E978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641.956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DD9481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657.241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9718FE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672.526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A69321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687.810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671E1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703.095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F98484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718.380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5D659C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733.664</w:t>
            </w:r>
          </w:p>
        </w:tc>
      </w:tr>
      <w:tr w:rsidR="00B87DC9" w14:paraId="1C620CBB" w14:textId="77777777">
        <w:trPr>
          <w:trHeight w:val="207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B7F1091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AB4E30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641.956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E3542A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658.005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20A918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674.054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03F5C1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690.103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F7C682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706.152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871117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722.201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A76B1C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738.250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C4E89D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754.299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1CA7E7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770.348</w:t>
            </w:r>
          </w:p>
        </w:tc>
      </w:tr>
      <w:tr w:rsidR="00B87DC9" w14:paraId="2C3031DB" w14:textId="77777777">
        <w:trPr>
          <w:trHeight w:val="205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88F242B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6B755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674.054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815DDB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690.906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FA4678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707.757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6E2E0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724.608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E7AFFB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741.460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57254C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758.311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3EAAD9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775.162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2D49A8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792.014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6F9191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808.865</w:t>
            </w:r>
          </w:p>
        </w:tc>
      </w:tr>
      <w:tr w:rsidR="00B87DC9" w14:paraId="39AFEE5D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FF571A7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15FE5E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707.757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CC28CC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725.451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461359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743.145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60ECC3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760.839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67CDDA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778.533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511C4D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796.226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B7BCC5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813.920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D1A2B6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831.614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5C1574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849.308</w:t>
            </w:r>
          </w:p>
        </w:tc>
      </w:tr>
      <w:tr w:rsidR="00B87DC9" w14:paraId="6B436DFA" w14:textId="77777777">
        <w:trPr>
          <w:trHeight w:val="205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2D583CE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263374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743.145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90BD7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761.723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C0326D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780.302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5B5709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798.881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26F37F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817.459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58397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836.038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A1340B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854.616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564B1C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873.195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8C451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891.774</w:t>
            </w:r>
          </w:p>
        </w:tc>
      </w:tr>
      <w:tr w:rsidR="00B87DC9" w14:paraId="0CA9A19A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4DEFBDF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714AC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780.302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4F0ABE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799.810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5BC8F4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819.317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391FBF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838.825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839377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858.332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BD1518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877.840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DF23E4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897.347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70CA6E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916.855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12A750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936.362</w:t>
            </w:r>
          </w:p>
        </w:tc>
      </w:tr>
      <w:tr w:rsidR="00B87DC9" w14:paraId="679FAED9" w14:textId="77777777">
        <w:trPr>
          <w:trHeight w:val="205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2A935E2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850E0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819.317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76C2E1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839.800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1F2A5F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860.283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A96949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880.766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38E938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901.249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57B8B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921.732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557D1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942.215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AC17C5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962.698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18C08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983.180</w:t>
            </w:r>
          </w:p>
        </w:tc>
      </w:tr>
      <w:tr w:rsidR="00B87DC9" w14:paraId="0A27E49B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4039B90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73E743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860.283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7BCA3B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881.790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0A31E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903.297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29E136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924.804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B18A3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946.311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0F4EC5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967.818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4DB4A8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989.325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1869BF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1.010.832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9DA0A0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1.032.339</w:t>
            </w:r>
          </w:p>
        </w:tc>
      </w:tr>
      <w:tr w:rsidR="00B87DC9" w14:paraId="79FA70CA" w14:textId="77777777">
        <w:trPr>
          <w:trHeight w:val="207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3779D6EA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36A938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903.297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06BDDB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925.879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AE65B5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948.462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80A0DB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971.044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A7ABB4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993.627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72F06E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1.016.209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7E9636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1.038.792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555EFA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1.061.374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2949A0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1.083.956</w:t>
            </w:r>
          </w:p>
        </w:tc>
      </w:tr>
      <w:tr w:rsidR="00B87DC9" w14:paraId="7BBC3C6B" w14:textId="77777777">
        <w:trPr>
          <w:trHeight w:val="206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17C5E45B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D62AFC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948.462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3BDAAA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972.173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4092C8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995.885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4BF97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1.019.597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AF33C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1.043.308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61834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1.067.020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F6008D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1.090.731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7FFF2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1.114.443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6D7F5F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1.138.154</w:t>
            </w:r>
          </w:p>
        </w:tc>
      </w:tr>
      <w:tr w:rsidR="00B87DC9" w14:paraId="73A9B007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7F66DE10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61FC22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995.885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12629E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1.020.782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5E1F11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1.045.679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DA9696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1.070.576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CFAFF0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1.095.473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9D73EA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1.120.371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7496E0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1.145.268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CCD20F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1.170.165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A3881E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1.195.062</w:t>
            </w:r>
          </w:p>
        </w:tc>
      </w:tr>
      <w:tr w:rsidR="00B87DC9" w14:paraId="4B22BCDF" w14:textId="77777777">
        <w:trPr>
          <w:trHeight w:val="205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4FD2E12C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152CB9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1.045.679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61A9F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1.071.821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C1829B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1.097.963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BC380C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1.124.105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BEDFA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1.150.247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95F0F7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1.176.390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4A06A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1.202.531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EEF79B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1.228.673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9DF091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1.254.815</w:t>
            </w:r>
          </w:p>
        </w:tc>
      </w:tr>
      <w:tr w:rsidR="00B87DC9" w14:paraId="2700915C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0EB49AD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A41BAB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1.097.963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C63D7F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1.125.412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320AD4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1.152.861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D62AC1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1.180.310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32E963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1.207.759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303915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1.235.209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0AA45D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1.262.658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503B75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1.290.107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05CFC6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1.317.556</w:t>
            </w:r>
          </w:p>
        </w:tc>
      </w:tr>
      <w:tr w:rsidR="00B87DC9" w14:paraId="3ABFABD5" w14:textId="77777777">
        <w:trPr>
          <w:trHeight w:val="205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5BD5334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1C7E1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1.152.861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1CF4CA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1.181.683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E7E671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1.210.504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803698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1.239.326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BB523E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1.268.147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4ED303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1.296.969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0206AA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1.325.791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C662E0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1.354.612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CC1148" w14:textId="77777777" w:rsidR="00B87DC9" w:rsidRDefault="00B87DC9">
            <w:pPr>
              <w:pStyle w:val="TableParagraph"/>
              <w:kinsoku w:val="0"/>
              <w:overflowPunct w:val="0"/>
              <w:spacing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1.383.434</w:t>
            </w:r>
          </w:p>
        </w:tc>
      </w:tr>
      <w:tr w:rsidR="00B87DC9" w14:paraId="4B77FDA7" w14:textId="77777777">
        <w:trPr>
          <w:trHeight w:val="207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662FD874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8FBE52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1.210.504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852403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1.240.767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C340DB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1.271.029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9C137C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1.301.292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A454B1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1.331.554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51B935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1.361.818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3AF4D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1.392.080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D03DCA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1.422.343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DF4C1F" w14:textId="77777777" w:rsidR="00B87DC9" w:rsidRDefault="00B87DC9">
            <w:pPr>
              <w:pStyle w:val="TableParagraph"/>
              <w:kinsoku w:val="0"/>
              <w:overflowPunct w:val="0"/>
              <w:spacing w:before="2" w:line="186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1.452.605</w:t>
            </w:r>
          </w:p>
        </w:tc>
      </w:tr>
      <w:tr w:rsidR="00B87DC9" w14:paraId="6ADCC2DB" w14:textId="77777777">
        <w:trPr>
          <w:trHeight w:val="208"/>
        </w:trPr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2E4F4F"/>
          </w:tcPr>
          <w:p w14:paraId="554AD8F2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3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718E43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1.271.030</w:t>
            </w:r>
          </w:p>
        </w:tc>
        <w:tc>
          <w:tcPr>
            <w:tcW w:w="8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6B6BB8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1.302.805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104159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1.334.581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A79C18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1.366.356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1C175D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1.398.132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B9490A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1.429.909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33E106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1.461.684</w:t>
            </w:r>
          </w:p>
        </w:tc>
        <w:tc>
          <w:tcPr>
            <w:tcW w:w="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4C553B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1.493.460</w:t>
            </w:r>
          </w:p>
        </w:tc>
        <w:tc>
          <w:tcPr>
            <w:tcW w:w="8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6E9F28" w14:textId="77777777" w:rsidR="00B87DC9" w:rsidRDefault="00B87DC9">
            <w:pPr>
              <w:pStyle w:val="TableParagraph"/>
              <w:kinsoku w:val="0"/>
              <w:overflowPunct w:val="0"/>
              <w:spacing w:line="188" w:lineRule="exact"/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1.525.236</w:t>
            </w:r>
          </w:p>
        </w:tc>
      </w:tr>
    </w:tbl>
    <w:p w14:paraId="322C392E" w14:textId="77777777" w:rsidR="0060047A" w:rsidRDefault="0060047A" w:rsidP="0060047A">
      <w:pPr>
        <w:pStyle w:val="Heading1"/>
        <w:kinsoku w:val="0"/>
        <w:overflowPunct w:val="0"/>
        <w:ind w:left="4401"/>
        <w:jc w:val="both"/>
      </w:pPr>
    </w:p>
    <w:p w14:paraId="659A69A8" w14:textId="77777777" w:rsidR="0060047A" w:rsidRDefault="0060047A" w:rsidP="0060047A">
      <w:pPr>
        <w:pStyle w:val="Heading1"/>
        <w:kinsoku w:val="0"/>
        <w:overflowPunct w:val="0"/>
        <w:ind w:left="4401"/>
        <w:jc w:val="both"/>
      </w:pPr>
    </w:p>
    <w:sectPr w:rsidR="0060047A" w:rsidSect="00D247B7">
      <w:pgSz w:w="11910" w:h="16840"/>
      <w:pgMar w:top="1400" w:right="1200" w:bottom="900" w:left="1300" w:header="0" w:footer="7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AFAF" w14:textId="77777777" w:rsidR="00F51522" w:rsidRDefault="00F51522">
      <w:r>
        <w:separator/>
      </w:r>
    </w:p>
  </w:endnote>
  <w:endnote w:type="continuationSeparator" w:id="0">
    <w:p w14:paraId="5DF30F84" w14:textId="77777777" w:rsidR="00F51522" w:rsidRDefault="00F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B87C" w14:textId="428B5A00" w:rsidR="00E934D3" w:rsidRDefault="00E934D3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FE4D" w14:textId="77777777" w:rsidR="00F51522" w:rsidRDefault="00F51522">
      <w:r>
        <w:separator/>
      </w:r>
    </w:p>
  </w:footnote>
  <w:footnote w:type="continuationSeparator" w:id="0">
    <w:p w14:paraId="7162FDD6" w14:textId="77777777" w:rsidR="00F51522" w:rsidRDefault="00F5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139" w:hanging="240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4666" w:hanging="240"/>
      </w:pPr>
    </w:lvl>
    <w:lvl w:ilvl="2">
      <w:numFmt w:val="bullet"/>
      <w:lvlText w:val="•"/>
      <w:lvlJc w:val="left"/>
      <w:pPr>
        <w:ind w:left="5193" w:hanging="240"/>
      </w:pPr>
    </w:lvl>
    <w:lvl w:ilvl="3">
      <w:numFmt w:val="bullet"/>
      <w:lvlText w:val="•"/>
      <w:lvlJc w:val="left"/>
      <w:pPr>
        <w:ind w:left="5719" w:hanging="240"/>
      </w:pPr>
    </w:lvl>
    <w:lvl w:ilvl="4">
      <w:numFmt w:val="bullet"/>
      <w:lvlText w:val="•"/>
      <w:lvlJc w:val="left"/>
      <w:pPr>
        <w:ind w:left="6246" w:hanging="240"/>
      </w:pPr>
    </w:lvl>
    <w:lvl w:ilvl="5">
      <w:numFmt w:val="bullet"/>
      <w:lvlText w:val="•"/>
      <w:lvlJc w:val="left"/>
      <w:pPr>
        <w:ind w:left="6773" w:hanging="240"/>
      </w:pPr>
    </w:lvl>
    <w:lvl w:ilvl="6">
      <w:numFmt w:val="bullet"/>
      <w:lvlText w:val="•"/>
      <w:lvlJc w:val="left"/>
      <w:pPr>
        <w:ind w:left="7299" w:hanging="240"/>
      </w:pPr>
    </w:lvl>
    <w:lvl w:ilvl="7">
      <w:numFmt w:val="bullet"/>
      <w:lvlText w:val="•"/>
      <w:lvlJc w:val="left"/>
      <w:pPr>
        <w:ind w:left="7826" w:hanging="240"/>
      </w:pPr>
    </w:lvl>
    <w:lvl w:ilvl="8">
      <w:numFmt w:val="bullet"/>
      <w:lvlText w:val="•"/>
      <w:lvlJc w:val="left"/>
      <w:pPr>
        <w:ind w:left="8353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3"/>
      <w:numFmt w:val="decimal"/>
      <w:lvlText w:val="%2."/>
      <w:lvlJc w:val="left"/>
      <w:pPr>
        <w:ind w:left="4809" w:hanging="240"/>
      </w:pPr>
      <w:rPr>
        <w:rFonts w:ascii="Times New Roman" w:hAnsi="Times New Roman" w:cs="Times New Roman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5311" w:hanging="240"/>
      </w:pPr>
    </w:lvl>
    <w:lvl w:ilvl="3">
      <w:numFmt w:val="bullet"/>
      <w:lvlText w:val="•"/>
      <w:lvlJc w:val="left"/>
      <w:pPr>
        <w:ind w:left="5823" w:hanging="240"/>
      </w:pPr>
    </w:lvl>
    <w:lvl w:ilvl="4">
      <w:numFmt w:val="bullet"/>
      <w:lvlText w:val="•"/>
      <w:lvlJc w:val="left"/>
      <w:pPr>
        <w:ind w:left="6335" w:hanging="240"/>
      </w:pPr>
    </w:lvl>
    <w:lvl w:ilvl="5">
      <w:numFmt w:val="bullet"/>
      <w:lvlText w:val="•"/>
      <w:lvlJc w:val="left"/>
      <w:pPr>
        <w:ind w:left="6847" w:hanging="240"/>
      </w:pPr>
    </w:lvl>
    <w:lvl w:ilvl="6">
      <w:numFmt w:val="bullet"/>
      <w:lvlText w:val="•"/>
      <w:lvlJc w:val="left"/>
      <w:pPr>
        <w:ind w:left="7359" w:hanging="240"/>
      </w:pPr>
    </w:lvl>
    <w:lvl w:ilvl="7">
      <w:numFmt w:val="bullet"/>
      <w:lvlText w:val="•"/>
      <w:lvlJc w:val="left"/>
      <w:pPr>
        <w:ind w:left="7870" w:hanging="240"/>
      </w:pPr>
    </w:lvl>
    <w:lvl w:ilvl="8">
      <w:numFmt w:val="bullet"/>
      <w:lvlText w:val="•"/>
      <w:lvlJc w:val="left"/>
      <w:pPr>
        <w:ind w:left="8382" w:hanging="24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24" w:hanging="708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824" w:hanging="708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890" w:hanging="708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568" w:hanging="708"/>
      </w:pPr>
    </w:lvl>
    <w:lvl w:ilvl="4">
      <w:numFmt w:val="bullet"/>
      <w:lvlText w:val="•"/>
      <w:lvlJc w:val="left"/>
      <w:pPr>
        <w:ind w:left="4402" w:hanging="708"/>
      </w:pPr>
    </w:lvl>
    <w:lvl w:ilvl="5">
      <w:numFmt w:val="bullet"/>
      <w:lvlText w:val="•"/>
      <w:lvlJc w:val="left"/>
      <w:pPr>
        <w:ind w:left="5236" w:hanging="708"/>
      </w:pPr>
    </w:lvl>
    <w:lvl w:ilvl="6">
      <w:numFmt w:val="bullet"/>
      <w:lvlText w:val="•"/>
      <w:lvlJc w:val="left"/>
      <w:pPr>
        <w:ind w:left="6070" w:hanging="708"/>
      </w:pPr>
    </w:lvl>
    <w:lvl w:ilvl="7">
      <w:numFmt w:val="bullet"/>
      <w:lvlText w:val="•"/>
      <w:lvlJc w:val="left"/>
      <w:pPr>
        <w:ind w:left="6904" w:hanging="708"/>
      </w:pPr>
    </w:lvl>
    <w:lvl w:ilvl="8">
      <w:numFmt w:val="bullet"/>
      <w:lvlText w:val="•"/>
      <w:lvlJc w:val="left"/>
      <w:pPr>
        <w:ind w:left="7738" w:hanging="708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24" w:hanging="708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728" w:hanging="708"/>
      </w:pPr>
    </w:lvl>
    <w:lvl w:ilvl="4">
      <w:numFmt w:val="bullet"/>
      <w:lvlText w:val="•"/>
      <w:lvlJc w:val="left"/>
      <w:pPr>
        <w:ind w:left="3682" w:hanging="708"/>
      </w:pPr>
    </w:lvl>
    <w:lvl w:ilvl="5">
      <w:numFmt w:val="bullet"/>
      <w:lvlText w:val="•"/>
      <w:lvlJc w:val="left"/>
      <w:pPr>
        <w:ind w:left="4636" w:hanging="708"/>
      </w:pPr>
    </w:lvl>
    <w:lvl w:ilvl="6">
      <w:numFmt w:val="bullet"/>
      <w:lvlText w:val="•"/>
      <w:lvlJc w:val="left"/>
      <w:pPr>
        <w:ind w:left="5590" w:hanging="708"/>
      </w:pPr>
    </w:lvl>
    <w:lvl w:ilvl="7">
      <w:numFmt w:val="bullet"/>
      <w:lvlText w:val="•"/>
      <w:lvlJc w:val="left"/>
      <w:pPr>
        <w:ind w:left="6544" w:hanging="708"/>
      </w:pPr>
    </w:lvl>
    <w:lvl w:ilvl="8">
      <w:numFmt w:val="bullet"/>
      <w:lvlText w:val="•"/>
      <w:lvlJc w:val="left"/>
      <w:pPr>
        <w:ind w:left="7498" w:hanging="708"/>
      </w:pPr>
    </w:lvl>
  </w:abstractNum>
  <w:abstractNum w:abstractNumId="4" w15:restartNumberingAfterBreak="0">
    <w:nsid w:val="00000406"/>
    <w:multiLevelType w:val="multilevel"/>
    <w:tmpl w:val="00000889"/>
    <w:lvl w:ilvl="0">
      <w:start w:val="9"/>
      <w:numFmt w:val="decimal"/>
      <w:lvlText w:val="%1."/>
      <w:lvlJc w:val="left"/>
      <w:pPr>
        <w:ind w:left="4809" w:hanging="240"/>
      </w:pPr>
      <w:rPr>
        <w:rFonts w:ascii="Times New Roman" w:hAnsi="Times New Roman" w:cs="Times New Roman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5260" w:hanging="240"/>
      </w:pPr>
    </w:lvl>
    <w:lvl w:ilvl="2">
      <w:numFmt w:val="bullet"/>
      <w:lvlText w:val="•"/>
      <w:lvlJc w:val="left"/>
      <w:pPr>
        <w:ind w:left="5721" w:hanging="240"/>
      </w:pPr>
    </w:lvl>
    <w:lvl w:ilvl="3">
      <w:numFmt w:val="bullet"/>
      <w:lvlText w:val="•"/>
      <w:lvlJc w:val="left"/>
      <w:pPr>
        <w:ind w:left="6181" w:hanging="240"/>
      </w:pPr>
    </w:lvl>
    <w:lvl w:ilvl="4">
      <w:numFmt w:val="bullet"/>
      <w:lvlText w:val="•"/>
      <w:lvlJc w:val="left"/>
      <w:pPr>
        <w:ind w:left="6642" w:hanging="240"/>
      </w:pPr>
    </w:lvl>
    <w:lvl w:ilvl="5">
      <w:numFmt w:val="bullet"/>
      <w:lvlText w:val="•"/>
      <w:lvlJc w:val="left"/>
      <w:pPr>
        <w:ind w:left="7103" w:hanging="240"/>
      </w:pPr>
    </w:lvl>
    <w:lvl w:ilvl="6">
      <w:numFmt w:val="bullet"/>
      <w:lvlText w:val="•"/>
      <w:lvlJc w:val="left"/>
      <w:pPr>
        <w:ind w:left="7563" w:hanging="240"/>
      </w:pPr>
    </w:lvl>
    <w:lvl w:ilvl="7">
      <w:numFmt w:val="bullet"/>
      <w:lvlText w:val="•"/>
      <w:lvlJc w:val="left"/>
      <w:pPr>
        <w:ind w:left="8024" w:hanging="240"/>
      </w:pPr>
    </w:lvl>
    <w:lvl w:ilvl="8">
      <w:numFmt w:val="bullet"/>
      <w:lvlText w:val="•"/>
      <w:lvlJc w:val="left"/>
      <w:pPr>
        <w:ind w:left="8485" w:hanging="240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824" w:hanging="708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24" w:hanging="708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824" w:hanging="708"/>
      </w:pPr>
      <w:rPr>
        <w:rFonts w:ascii="Times New Roman" w:hAnsi="Times New Roman" w:cs="Times New Roman"/>
        <w:b w:val="0"/>
        <w:bCs w:val="0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3395" w:hanging="708"/>
      </w:pPr>
    </w:lvl>
    <w:lvl w:ilvl="4">
      <w:numFmt w:val="bullet"/>
      <w:lvlText w:val="•"/>
      <w:lvlJc w:val="left"/>
      <w:pPr>
        <w:ind w:left="4254" w:hanging="708"/>
      </w:pPr>
    </w:lvl>
    <w:lvl w:ilvl="5">
      <w:numFmt w:val="bullet"/>
      <w:lvlText w:val="•"/>
      <w:lvlJc w:val="left"/>
      <w:pPr>
        <w:ind w:left="5113" w:hanging="708"/>
      </w:pPr>
    </w:lvl>
    <w:lvl w:ilvl="6">
      <w:numFmt w:val="bullet"/>
      <w:lvlText w:val="•"/>
      <w:lvlJc w:val="left"/>
      <w:pPr>
        <w:ind w:left="5971" w:hanging="708"/>
      </w:pPr>
    </w:lvl>
    <w:lvl w:ilvl="7">
      <w:numFmt w:val="bullet"/>
      <w:lvlText w:val="•"/>
      <w:lvlJc w:val="left"/>
      <w:pPr>
        <w:ind w:left="6830" w:hanging="708"/>
      </w:pPr>
    </w:lvl>
    <w:lvl w:ilvl="8">
      <w:numFmt w:val="bullet"/>
      <w:lvlText w:val="•"/>
      <w:lvlJc w:val="left"/>
      <w:pPr>
        <w:ind w:left="7689" w:hanging="708"/>
      </w:pPr>
    </w:lvl>
  </w:abstractNum>
  <w:abstractNum w:abstractNumId="6" w15:restartNumberingAfterBreak="0">
    <w:nsid w:val="00000408"/>
    <w:multiLevelType w:val="multilevel"/>
    <w:tmpl w:val="0000088B"/>
    <w:lvl w:ilvl="0">
      <w:start w:val="14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start w:val="11"/>
      <w:numFmt w:val="decimal"/>
      <w:lvlText w:val="%2."/>
      <w:lvlJc w:val="left"/>
      <w:pPr>
        <w:ind w:left="116" w:hanging="301"/>
      </w:pPr>
      <w:rPr>
        <w:rFonts w:ascii="Times New Roman" w:hAnsi="Times New Roman" w:cs="Times New Roman"/>
        <w:b/>
        <w:bCs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1009" w:hanging="301"/>
      </w:pPr>
    </w:lvl>
    <w:lvl w:ilvl="3">
      <w:numFmt w:val="bullet"/>
      <w:lvlText w:val="•"/>
      <w:lvlJc w:val="left"/>
      <w:pPr>
        <w:ind w:left="1538" w:hanging="301"/>
      </w:pPr>
    </w:lvl>
    <w:lvl w:ilvl="4">
      <w:numFmt w:val="bullet"/>
      <w:lvlText w:val="•"/>
      <w:lvlJc w:val="left"/>
      <w:pPr>
        <w:ind w:left="2068" w:hanging="301"/>
      </w:pPr>
    </w:lvl>
    <w:lvl w:ilvl="5">
      <w:numFmt w:val="bullet"/>
      <w:lvlText w:val="•"/>
      <w:lvlJc w:val="left"/>
      <w:pPr>
        <w:ind w:left="2597" w:hanging="301"/>
      </w:pPr>
    </w:lvl>
    <w:lvl w:ilvl="6">
      <w:numFmt w:val="bullet"/>
      <w:lvlText w:val="•"/>
      <w:lvlJc w:val="left"/>
      <w:pPr>
        <w:ind w:left="3126" w:hanging="301"/>
      </w:pPr>
    </w:lvl>
    <w:lvl w:ilvl="7">
      <w:numFmt w:val="bullet"/>
      <w:lvlText w:val="•"/>
      <w:lvlJc w:val="left"/>
      <w:pPr>
        <w:ind w:left="3656" w:hanging="301"/>
      </w:pPr>
    </w:lvl>
    <w:lvl w:ilvl="8">
      <w:numFmt w:val="bullet"/>
      <w:lvlText w:val="•"/>
      <w:lvlJc w:val="left"/>
      <w:pPr>
        <w:ind w:left="4185" w:hanging="301"/>
      </w:pPr>
    </w:lvl>
  </w:abstractNum>
  <w:abstractNum w:abstractNumId="7" w15:restartNumberingAfterBreak="0">
    <w:nsid w:val="00000409"/>
    <w:multiLevelType w:val="multilevel"/>
    <w:tmpl w:val="0000088C"/>
    <w:lvl w:ilvl="0">
      <w:start w:val="14"/>
      <w:numFmt w:val="decimal"/>
      <w:lvlText w:val="%1"/>
      <w:lvlJc w:val="left"/>
      <w:pPr>
        <w:ind w:left="822" w:hanging="70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22" w:hanging="706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06"/>
      </w:pPr>
      <w:rPr>
        <w:rFonts w:ascii="Times New Roman" w:hAnsi="Times New Roman" w:cs="Times New Roman"/>
        <w:b w:val="0"/>
        <w:bCs w:val="0"/>
        <w:spacing w:val="-15"/>
        <w:w w:val="99"/>
        <w:sz w:val="24"/>
        <w:szCs w:val="24"/>
      </w:rPr>
    </w:lvl>
    <w:lvl w:ilvl="3">
      <w:numFmt w:val="bullet"/>
      <w:lvlText w:val="•"/>
      <w:lvlJc w:val="left"/>
      <w:pPr>
        <w:ind w:left="3395" w:hanging="706"/>
      </w:pPr>
    </w:lvl>
    <w:lvl w:ilvl="4">
      <w:numFmt w:val="bullet"/>
      <w:lvlText w:val="•"/>
      <w:lvlJc w:val="left"/>
      <w:pPr>
        <w:ind w:left="4254" w:hanging="706"/>
      </w:pPr>
    </w:lvl>
    <w:lvl w:ilvl="5">
      <w:numFmt w:val="bullet"/>
      <w:lvlText w:val="•"/>
      <w:lvlJc w:val="left"/>
      <w:pPr>
        <w:ind w:left="5113" w:hanging="706"/>
      </w:pPr>
    </w:lvl>
    <w:lvl w:ilvl="6">
      <w:numFmt w:val="bullet"/>
      <w:lvlText w:val="•"/>
      <w:lvlJc w:val="left"/>
      <w:pPr>
        <w:ind w:left="5971" w:hanging="706"/>
      </w:pPr>
    </w:lvl>
    <w:lvl w:ilvl="7">
      <w:numFmt w:val="bullet"/>
      <w:lvlText w:val="•"/>
      <w:lvlJc w:val="left"/>
      <w:pPr>
        <w:ind w:left="6830" w:hanging="706"/>
      </w:pPr>
    </w:lvl>
    <w:lvl w:ilvl="8">
      <w:numFmt w:val="bullet"/>
      <w:lvlText w:val="•"/>
      <w:lvlJc w:val="left"/>
      <w:pPr>
        <w:ind w:left="7689" w:hanging="706"/>
      </w:pPr>
    </w:lvl>
  </w:abstractNum>
  <w:abstractNum w:abstractNumId="8" w15:restartNumberingAfterBreak="0">
    <w:nsid w:val="0000040A"/>
    <w:multiLevelType w:val="multilevel"/>
    <w:tmpl w:val="0000088D"/>
    <w:lvl w:ilvl="0">
      <w:start w:val="15"/>
      <w:numFmt w:val="decimal"/>
      <w:lvlText w:val="%1"/>
      <w:lvlJc w:val="left"/>
      <w:pPr>
        <w:ind w:left="824" w:hanging="708"/>
      </w:pPr>
      <w:rPr>
        <w:rFonts w:ascii="Times New Roman" w:hAnsi="Times New Roman" w:cs="Times New Roman"/>
        <w:b/>
        <w:bCs/>
        <w:spacing w:val="-1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Times New Roman" w:hAnsi="Times New Roman" w:cs="Times New Roman"/>
        <w:b/>
        <w:bCs/>
        <w:spacing w:val="-1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24" w:hanging="708"/>
      </w:pPr>
      <w:rPr>
        <w:rFonts w:ascii="Times New Roman" w:hAnsi="Times New Roman" w:cs="Times New Roman"/>
        <w:b w:val="0"/>
        <w:bCs w:val="0"/>
        <w:spacing w:val="-16"/>
        <w:w w:val="99"/>
        <w:sz w:val="24"/>
        <w:szCs w:val="24"/>
      </w:rPr>
    </w:lvl>
    <w:lvl w:ilvl="3">
      <w:numFmt w:val="bullet"/>
      <w:lvlText w:val="•"/>
      <w:lvlJc w:val="left"/>
      <w:pPr>
        <w:ind w:left="3395" w:hanging="708"/>
      </w:pPr>
    </w:lvl>
    <w:lvl w:ilvl="4">
      <w:numFmt w:val="bullet"/>
      <w:lvlText w:val="•"/>
      <w:lvlJc w:val="left"/>
      <w:pPr>
        <w:ind w:left="4254" w:hanging="708"/>
      </w:pPr>
    </w:lvl>
    <w:lvl w:ilvl="5">
      <w:numFmt w:val="bullet"/>
      <w:lvlText w:val="•"/>
      <w:lvlJc w:val="left"/>
      <w:pPr>
        <w:ind w:left="5113" w:hanging="708"/>
      </w:pPr>
    </w:lvl>
    <w:lvl w:ilvl="6">
      <w:numFmt w:val="bullet"/>
      <w:lvlText w:val="•"/>
      <w:lvlJc w:val="left"/>
      <w:pPr>
        <w:ind w:left="5971" w:hanging="708"/>
      </w:pPr>
    </w:lvl>
    <w:lvl w:ilvl="7">
      <w:numFmt w:val="bullet"/>
      <w:lvlText w:val="•"/>
      <w:lvlJc w:val="left"/>
      <w:pPr>
        <w:ind w:left="6830" w:hanging="708"/>
      </w:pPr>
    </w:lvl>
    <w:lvl w:ilvl="8">
      <w:numFmt w:val="bullet"/>
      <w:lvlText w:val="•"/>
      <w:lvlJc w:val="left"/>
      <w:pPr>
        <w:ind w:left="7689" w:hanging="708"/>
      </w:pPr>
    </w:lvl>
  </w:abstractNum>
  <w:abstractNum w:abstractNumId="9" w15:restartNumberingAfterBreak="0">
    <w:nsid w:val="0000040B"/>
    <w:multiLevelType w:val="multilevel"/>
    <w:tmpl w:val="0000088E"/>
    <w:lvl w:ilvl="0">
      <w:start w:val="17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34" w:hanging="36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4440" w:hanging="360"/>
      </w:pPr>
    </w:lvl>
    <w:lvl w:ilvl="3">
      <w:numFmt w:val="bullet"/>
      <w:lvlText w:val="•"/>
      <w:lvlJc w:val="left"/>
      <w:pPr>
        <w:ind w:left="5060" w:hanging="360"/>
      </w:pPr>
    </w:lvl>
    <w:lvl w:ilvl="4">
      <w:numFmt w:val="bullet"/>
      <w:lvlText w:val="•"/>
      <w:lvlJc w:val="left"/>
      <w:pPr>
        <w:ind w:left="5681" w:hanging="360"/>
      </w:pPr>
    </w:lvl>
    <w:lvl w:ilvl="5">
      <w:numFmt w:val="bullet"/>
      <w:lvlText w:val="•"/>
      <w:lvlJc w:val="left"/>
      <w:pPr>
        <w:ind w:left="6302" w:hanging="360"/>
      </w:pPr>
    </w:lvl>
    <w:lvl w:ilvl="6">
      <w:numFmt w:val="bullet"/>
      <w:lvlText w:val="•"/>
      <w:lvlJc w:val="left"/>
      <w:pPr>
        <w:ind w:left="6923" w:hanging="360"/>
      </w:pPr>
    </w:lvl>
    <w:lvl w:ilvl="7">
      <w:numFmt w:val="bullet"/>
      <w:lvlText w:val="•"/>
      <w:lvlJc w:val="left"/>
      <w:pPr>
        <w:ind w:left="7544" w:hanging="360"/>
      </w:pPr>
    </w:lvl>
    <w:lvl w:ilvl="8">
      <w:numFmt w:val="bullet"/>
      <w:lvlText w:val="•"/>
      <w:lvlJc w:val="left"/>
      <w:pPr>
        <w:ind w:left="8164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249" w:hanging="114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249" w:hanging="114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249" w:hanging="1133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689" w:hanging="1133"/>
      </w:pPr>
    </w:lvl>
    <w:lvl w:ilvl="4">
      <w:numFmt w:val="bullet"/>
      <w:lvlText w:val="•"/>
      <w:lvlJc w:val="left"/>
      <w:pPr>
        <w:ind w:left="4506" w:hanging="1133"/>
      </w:pPr>
    </w:lvl>
    <w:lvl w:ilvl="5">
      <w:numFmt w:val="bullet"/>
      <w:lvlText w:val="•"/>
      <w:lvlJc w:val="left"/>
      <w:pPr>
        <w:ind w:left="5323" w:hanging="1133"/>
      </w:pPr>
    </w:lvl>
    <w:lvl w:ilvl="6">
      <w:numFmt w:val="bullet"/>
      <w:lvlText w:val="•"/>
      <w:lvlJc w:val="left"/>
      <w:pPr>
        <w:ind w:left="6139" w:hanging="1133"/>
      </w:pPr>
    </w:lvl>
    <w:lvl w:ilvl="7">
      <w:numFmt w:val="bullet"/>
      <w:lvlText w:val="•"/>
      <w:lvlJc w:val="left"/>
      <w:pPr>
        <w:ind w:left="6956" w:hanging="1133"/>
      </w:pPr>
    </w:lvl>
    <w:lvl w:ilvl="8">
      <w:numFmt w:val="bullet"/>
      <w:lvlText w:val="•"/>
      <w:lvlJc w:val="left"/>
      <w:pPr>
        <w:ind w:left="7773" w:hanging="1133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1249" w:hanging="1133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249" w:hanging="113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49" w:hanging="1133"/>
      </w:pPr>
      <w:rPr>
        <w:rFonts w:ascii="Times New Roman" w:hAnsi="Times New Roman" w:cs="Times New Roman"/>
        <w:b w:val="0"/>
        <w:bCs w:val="0"/>
        <w:spacing w:val="-7"/>
        <w:w w:val="99"/>
        <w:sz w:val="24"/>
        <w:szCs w:val="24"/>
      </w:rPr>
    </w:lvl>
    <w:lvl w:ilvl="3">
      <w:numFmt w:val="bullet"/>
      <w:lvlText w:val="•"/>
      <w:lvlJc w:val="left"/>
      <w:pPr>
        <w:ind w:left="3689" w:hanging="1133"/>
      </w:pPr>
    </w:lvl>
    <w:lvl w:ilvl="4">
      <w:numFmt w:val="bullet"/>
      <w:lvlText w:val="•"/>
      <w:lvlJc w:val="left"/>
      <w:pPr>
        <w:ind w:left="4506" w:hanging="1133"/>
      </w:pPr>
    </w:lvl>
    <w:lvl w:ilvl="5">
      <w:numFmt w:val="bullet"/>
      <w:lvlText w:val="•"/>
      <w:lvlJc w:val="left"/>
      <w:pPr>
        <w:ind w:left="5323" w:hanging="1133"/>
      </w:pPr>
    </w:lvl>
    <w:lvl w:ilvl="6">
      <w:numFmt w:val="bullet"/>
      <w:lvlText w:val="•"/>
      <w:lvlJc w:val="left"/>
      <w:pPr>
        <w:ind w:left="6139" w:hanging="1133"/>
      </w:pPr>
    </w:lvl>
    <w:lvl w:ilvl="7">
      <w:numFmt w:val="bullet"/>
      <w:lvlText w:val="•"/>
      <w:lvlJc w:val="left"/>
      <w:pPr>
        <w:ind w:left="6956" w:hanging="1133"/>
      </w:pPr>
    </w:lvl>
    <w:lvl w:ilvl="8">
      <w:numFmt w:val="bullet"/>
      <w:lvlText w:val="•"/>
      <w:lvlJc w:val="left"/>
      <w:pPr>
        <w:ind w:left="7773" w:hanging="1133"/>
      </w:pPr>
    </w:lvl>
  </w:abstractNum>
  <w:abstractNum w:abstractNumId="12" w15:restartNumberingAfterBreak="0">
    <w:nsid w:val="0000040E"/>
    <w:multiLevelType w:val="multilevel"/>
    <w:tmpl w:val="00000891"/>
    <w:lvl w:ilvl="0">
      <w:start w:val="12"/>
      <w:numFmt w:val="decimal"/>
      <w:lvlText w:val="%1"/>
      <w:lvlJc w:val="left"/>
      <w:pPr>
        <w:ind w:left="1249" w:hanging="1133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49" w:hanging="1133"/>
      </w:pPr>
      <w:rPr>
        <w:rFonts w:cs="Times New Roman"/>
      </w:rPr>
    </w:lvl>
    <w:lvl w:ilvl="2">
      <w:start w:val="6"/>
      <w:numFmt w:val="decimal"/>
      <w:lvlText w:val="%1.%2.%3"/>
      <w:lvlJc w:val="left"/>
      <w:pPr>
        <w:ind w:left="1249" w:hanging="1133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689" w:hanging="1133"/>
      </w:pPr>
    </w:lvl>
    <w:lvl w:ilvl="4">
      <w:numFmt w:val="bullet"/>
      <w:lvlText w:val="•"/>
      <w:lvlJc w:val="left"/>
      <w:pPr>
        <w:ind w:left="4506" w:hanging="1133"/>
      </w:pPr>
    </w:lvl>
    <w:lvl w:ilvl="5">
      <w:numFmt w:val="bullet"/>
      <w:lvlText w:val="•"/>
      <w:lvlJc w:val="left"/>
      <w:pPr>
        <w:ind w:left="5323" w:hanging="1133"/>
      </w:pPr>
    </w:lvl>
    <w:lvl w:ilvl="6">
      <w:numFmt w:val="bullet"/>
      <w:lvlText w:val="•"/>
      <w:lvlJc w:val="left"/>
      <w:pPr>
        <w:ind w:left="6139" w:hanging="1133"/>
      </w:pPr>
    </w:lvl>
    <w:lvl w:ilvl="7">
      <w:numFmt w:val="bullet"/>
      <w:lvlText w:val="•"/>
      <w:lvlJc w:val="left"/>
      <w:pPr>
        <w:ind w:left="6956" w:hanging="1133"/>
      </w:pPr>
    </w:lvl>
    <w:lvl w:ilvl="8">
      <w:numFmt w:val="bullet"/>
      <w:lvlText w:val="•"/>
      <w:lvlJc w:val="left"/>
      <w:pPr>
        <w:ind w:left="7773" w:hanging="1133"/>
      </w:pPr>
    </w:lvl>
  </w:abstractNum>
  <w:abstractNum w:abstractNumId="13" w15:restartNumberingAfterBreak="0">
    <w:nsid w:val="0000040F"/>
    <w:multiLevelType w:val="multilevel"/>
    <w:tmpl w:val="00000892"/>
    <w:lvl w:ilvl="0">
      <w:start w:val="24"/>
      <w:numFmt w:val="upperLetter"/>
      <w:lvlText w:val="%1"/>
      <w:lvlJc w:val="left"/>
      <w:pPr>
        <w:ind w:left="968" w:hanging="852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804" w:hanging="852"/>
      </w:pPr>
    </w:lvl>
    <w:lvl w:ilvl="2">
      <w:numFmt w:val="bullet"/>
      <w:lvlText w:val="•"/>
      <w:lvlJc w:val="left"/>
      <w:pPr>
        <w:ind w:left="2649" w:hanging="852"/>
      </w:pPr>
    </w:lvl>
    <w:lvl w:ilvl="3">
      <w:numFmt w:val="bullet"/>
      <w:lvlText w:val="•"/>
      <w:lvlJc w:val="left"/>
      <w:pPr>
        <w:ind w:left="3493" w:hanging="852"/>
      </w:pPr>
    </w:lvl>
    <w:lvl w:ilvl="4">
      <w:numFmt w:val="bullet"/>
      <w:lvlText w:val="•"/>
      <w:lvlJc w:val="left"/>
      <w:pPr>
        <w:ind w:left="4338" w:hanging="852"/>
      </w:pPr>
    </w:lvl>
    <w:lvl w:ilvl="5">
      <w:numFmt w:val="bullet"/>
      <w:lvlText w:val="•"/>
      <w:lvlJc w:val="left"/>
      <w:pPr>
        <w:ind w:left="5183" w:hanging="852"/>
      </w:pPr>
    </w:lvl>
    <w:lvl w:ilvl="6">
      <w:numFmt w:val="bullet"/>
      <w:lvlText w:val="•"/>
      <w:lvlJc w:val="left"/>
      <w:pPr>
        <w:ind w:left="6027" w:hanging="852"/>
      </w:pPr>
    </w:lvl>
    <w:lvl w:ilvl="7">
      <w:numFmt w:val="bullet"/>
      <w:lvlText w:val="•"/>
      <w:lvlJc w:val="left"/>
      <w:pPr>
        <w:ind w:left="6872" w:hanging="852"/>
      </w:pPr>
    </w:lvl>
    <w:lvl w:ilvl="8">
      <w:numFmt w:val="bullet"/>
      <w:lvlText w:val="•"/>
      <w:lvlJc w:val="left"/>
      <w:pPr>
        <w:ind w:left="7717" w:hanging="852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16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882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o"/>
      <w:lvlJc w:val="left"/>
      <w:pPr>
        <w:ind w:left="1602" w:hanging="360"/>
      </w:pPr>
      <w:rPr>
        <w:rFonts w:ascii="Courier New" w:hAnsi="Courier New"/>
        <w:b w:val="0"/>
        <w:w w:val="100"/>
        <w:sz w:val="24"/>
      </w:rPr>
    </w:lvl>
    <w:lvl w:ilvl="3">
      <w:numFmt w:val="bullet"/>
      <w:lvlText w:val="•"/>
      <w:lvlJc w:val="left"/>
      <w:pPr>
        <w:ind w:left="2575" w:hanging="360"/>
      </w:pPr>
    </w:lvl>
    <w:lvl w:ilvl="4">
      <w:numFmt w:val="bullet"/>
      <w:lvlText w:val="•"/>
      <w:lvlJc w:val="left"/>
      <w:pPr>
        <w:ind w:left="3551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503" w:hanging="360"/>
      </w:pPr>
    </w:lvl>
    <w:lvl w:ilvl="7">
      <w:numFmt w:val="bullet"/>
      <w:lvlText w:val="•"/>
      <w:lvlJc w:val="left"/>
      <w:pPr>
        <w:ind w:left="6479" w:hanging="360"/>
      </w:pPr>
    </w:lvl>
    <w:lvl w:ilvl="8">
      <w:numFmt w:val="bullet"/>
      <w:lvlText w:val="•"/>
      <w:lvlJc w:val="left"/>
      <w:pPr>
        <w:ind w:left="7454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AwIjQzMDIzNLIyUdpeDU4uLM/DyQAsNaAGVOvjosAAAA"/>
  </w:docVars>
  <w:rsids>
    <w:rsidRoot w:val="00A07672"/>
    <w:rsid w:val="004B2688"/>
    <w:rsid w:val="00500702"/>
    <w:rsid w:val="005B04FA"/>
    <w:rsid w:val="0060047A"/>
    <w:rsid w:val="0080538A"/>
    <w:rsid w:val="00862381"/>
    <w:rsid w:val="00912843"/>
    <w:rsid w:val="009C038C"/>
    <w:rsid w:val="00A07672"/>
    <w:rsid w:val="00A34581"/>
    <w:rsid w:val="00AB1B0A"/>
    <w:rsid w:val="00B87DC9"/>
    <w:rsid w:val="00D247B7"/>
    <w:rsid w:val="00D50566"/>
    <w:rsid w:val="00E2347D"/>
    <w:rsid w:val="00E40197"/>
    <w:rsid w:val="00E934D3"/>
    <w:rsid w:val="00F51522"/>
    <w:rsid w:val="00F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31E4E"/>
  <w14:defaultImageDpi w14:val="96"/>
  <w15:docId w15:val="{CA9997BF-2814-499C-9D73-089ADD36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824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right="49"/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6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4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47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Lind Guðbergsdóttir</dc:creator>
  <cp:keywords/>
  <dc:description/>
  <cp:lastModifiedBy>Félag Lífeindafræðinga</cp:lastModifiedBy>
  <cp:revision>2</cp:revision>
  <dcterms:created xsi:type="dcterms:W3CDTF">2020-06-24T10:52:00Z</dcterms:created>
  <dcterms:modified xsi:type="dcterms:W3CDTF">2020-06-24T10:52:00Z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